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27" w:rsidRPr="005D6127" w:rsidRDefault="005D6127" w:rsidP="007F1DE9">
      <w:pPr>
        <w:ind w:left="360"/>
        <w:jc w:val="center"/>
        <w:rPr>
          <w:rFonts w:eastAsia="TimesNewRomanPS-BoldMT" w:cs="TimesNewRomanPS-BoldMT"/>
          <w:b/>
          <w:bCs/>
        </w:rPr>
      </w:pPr>
      <w:r w:rsidRPr="005D6127">
        <w:rPr>
          <w:rFonts w:eastAsia="TimesNewRomanPS-BoldMT" w:cs="TimesNewRomanPS-BoldMT"/>
          <w:b/>
          <w:bCs/>
        </w:rPr>
        <w:t xml:space="preserve">Список документов, </w:t>
      </w:r>
      <w:r w:rsidR="00E05E43">
        <w:rPr>
          <w:rFonts w:eastAsia="TimesNewRomanPS-BoldMT" w:cs="TimesNewRomanPS-BoldMT"/>
          <w:b/>
          <w:bCs/>
        </w:rPr>
        <w:t>предоставляемых заявителем</w:t>
      </w:r>
      <w:r>
        <w:rPr>
          <w:rFonts w:eastAsia="TimesNewRomanPS-BoldMT" w:cs="TimesNewRomanPS-BoldMT"/>
          <w:b/>
          <w:bCs/>
        </w:rPr>
        <w:t xml:space="preserve"> для заключения договора о </w:t>
      </w:r>
      <w:r w:rsidRPr="005D6127">
        <w:rPr>
          <w:rFonts w:eastAsia="TimesNewRomanPS-BoldMT" w:cs="TimesNewRomanPS-BoldMT"/>
          <w:b/>
          <w:bCs/>
        </w:rPr>
        <w:t>подключени</w:t>
      </w:r>
      <w:r>
        <w:rPr>
          <w:rFonts w:eastAsia="TimesNewRomanPS-BoldMT" w:cs="TimesNewRomanPS-BoldMT"/>
          <w:b/>
          <w:bCs/>
        </w:rPr>
        <w:t>и</w:t>
      </w:r>
      <w:r w:rsidRPr="005D6127">
        <w:rPr>
          <w:rFonts w:eastAsia="TimesNewRomanPS-BoldMT" w:cs="TimesNewRomanPS-BoldMT"/>
          <w:b/>
          <w:bCs/>
        </w:rPr>
        <w:t xml:space="preserve"> (технологическо</w:t>
      </w:r>
      <w:r>
        <w:rPr>
          <w:rFonts w:eastAsia="TimesNewRomanPS-BoldMT" w:cs="TimesNewRomanPS-BoldMT"/>
          <w:b/>
          <w:bCs/>
        </w:rPr>
        <w:t>м</w:t>
      </w:r>
      <w:r w:rsidRPr="005D6127">
        <w:rPr>
          <w:rFonts w:eastAsia="TimesNewRomanPS-BoldMT" w:cs="TimesNewRomanPS-BoldMT"/>
          <w:b/>
          <w:bCs/>
        </w:rPr>
        <w:t xml:space="preserve"> присоединени</w:t>
      </w:r>
      <w:r>
        <w:rPr>
          <w:rFonts w:eastAsia="TimesNewRomanPS-BoldMT" w:cs="TimesNewRomanPS-BoldMT"/>
          <w:b/>
          <w:bCs/>
        </w:rPr>
        <w:t>и</w:t>
      </w:r>
      <w:r w:rsidRPr="005D6127">
        <w:rPr>
          <w:rFonts w:eastAsia="TimesNewRomanPS-BoldMT" w:cs="TimesNewRomanPS-BoldMT"/>
          <w:b/>
          <w:bCs/>
        </w:rPr>
        <w:t>) объекта капитального строительства к централизованной системе холодного водоснабжения и (или) водоотведения.</w:t>
      </w:r>
    </w:p>
    <w:p w:rsidR="005D6127" w:rsidRPr="005D6127" w:rsidRDefault="005D6127" w:rsidP="007F1DE9">
      <w:pPr>
        <w:ind w:left="360"/>
        <w:jc w:val="both"/>
        <w:rPr>
          <w:rFonts w:eastAsia="TimesNewRomanPS-BoldMT" w:cs="TimesNewRomanPS-BoldMT"/>
          <w:bCs/>
          <w:i/>
        </w:rPr>
      </w:pPr>
    </w:p>
    <w:p w:rsidR="005D6127" w:rsidRPr="005D6127" w:rsidRDefault="005D6127" w:rsidP="007F1DE9">
      <w:pPr>
        <w:ind w:left="360"/>
        <w:jc w:val="both"/>
        <w:rPr>
          <w:rFonts w:eastAsia="TimesNewRomanPS-BoldMT" w:cs="TimesNewRomanPS-BoldMT"/>
          <w:bCs/>
          <w:i/>
        </w:rPr>
      </w:pPr>
      <w:r w:rsidRPr="005D6127">
        <w:rPr>
          <w:rFonts w:eastAsia="TimesNewRomanPS-BoldMT" w:cs="TimesNewRomanPS-BoldMT"/>
          <w:bCs/>
          <w:i/>
        </w:rPr>
        <w:t xml:space="preserve">(основание: п. </w:t>
      </w:r>
      <w:r>
        <w:rPr>
          <w:rFonts w:eastAsia="TimesNewRomanPS-BoldMT" w:cs="TimesNewRomanPS-BoldMT"/>
          <w:bCs/>
          <w:i/>
        </w:rPr>
        <w:t>90</w:t>
      </w:r>
      <w:r w:rsidRPr="005D6127">
        <w:rPr>
          <w:rFonts w:eastAsia="TimesNewRomanPS-BoldMT" w:cs="TimesNewRomanPS-BoldMT"/>
          <w:bCs/>
          <w:i/>
        </w:rPr>
        <w:t xml:space="preserve">  Правил холодного водоснабжения и водоотведения и о внесении изменений в некоторые акты Правительства Российской Федерации, утвержденных Постановлением Правител</w:t>
      </w:r>
      <w:r>
        <w:rPr>
          <w:rFonts w:eastAsia="TimesNewRomanPS-BoldMT" w:cs="TimesNewRomanPS-BoldMT"/>
          <w:bCs/>
          <w:i/>
        </w:rPr>
        <w:t>ьства РФ от 29.07.2013 г. № 644</w:t>
      </w:r>
      <w:r w:rsidRPr="005D6127">
        <w:rPr>
          <w:rFonts w:eastAsia="TimesNewRomanPS-BoldMT" w:cs="TimesNewRomanPS-BoldMT"/>
          <w:bCs/>
          <w:i/>
        </w:rPr>
        <w:t>)</w:t>
      </w:r>
    </w:p>
    <w:p w:rsidR="005D6127" w:rsidRDefault="005D6127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kern w:val="0"/>
        </w:rPr>
      </w:pPr>
    </w:p>
    <w:p w:rsidR="00377F32" w:rsidRDefault="005D6127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 w:rsidRPr="005D6127">
        <w:rPr>
          <w:rFonts w:eastAsia="Times New Roman"/>
          <w:bCs/>
          <w:kern w:val="0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заявление о подключении, содержащее</w:t>
      </w:r>
      <w:r>
        <w:rPr>
          <w:rFonts w:eastAsia="Times New Roman"/>
          <w:bCs/>
          <w:kern w:val="0"/>
        </w:rPr>
        <w:t xml:space="preserve"> следующую информацию</w:t>
      </w:r>
      <w:r w:rsidR="00377F32">
        <w:rPr>
          <w:rFonts w:eastAsia="Times New Roman"/>
          <w:bCs/>
          <w:kern w:val="0"/>
        </w:rPr>
        <w:t>:</w:t>
      </w:r>
    </w:p>
    <w:p w:rsidR="00883C98" w:rsidRDefault="00377F32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1) </w:t>
      </w:r>
      <w:r w:rsidR="005D6127" w:rsidRPr="005D6127">
        <w:rPr>
          <w:rFonts w:eastAsia="Times New Roman"/>
          <w:bCs/>
          <w:kern w:val="0"/>
        </w:rPr>
        <w:t xml:space="preserve">полное и сокращенное наименования заявителя </w:t>
      </w:r>
      <w:r w:rsidR="00883C98">
        <w:rPr>
          <w:rFonts w:eastAsia="Times New Roman"/>
          <w:bCs/>
          <w:kern w:val="0"/>
        </w:rPr>
        <w:t xml:space="preserve">юридического лица </w:t>
      </w:r>
      <w:r w:rsidR="005D6127" w:rsidRPr="005D6127">
        <w:rPr>
          <w:rFonts w:eastAsia="Times New Roman"/>
          <w:bCs/>
          <w:kern w:val="0"/>
        </w:rPr>
        <w:t>(фамилия, имя, отчество</w:t>
      </w:r>
      <w:r w:rsidR="00883C98" w:rsidRPr="00883C98">
        <w:rPr>
          <w:rFonts w:eastAsia="Times New Roman"/>
          <w:bCs/>
          <w:kern w:val="0"/>
        </w:rPr>
        <w:t xml:space="preserve"> </w:t>
      </w:r>
      <w:r w:rsidR="00883C98">
        <w:rPr>
          <w:rFonts w:eastAsia="Times New Roman"/>
          <w:bCs/>
          <w:kern w:val="0"/>
        </w:rPr>
        <w:t>(</w:t>
      </w:r>
      <w:r w:rsidR="00883C98" w:rsidRPr="005D6127">
        <w:rPr>
          <w:rFonts w:eastAsia="Times New Roman"/>
          <w:bCs/>
          <w:kern w:val="0"/>
        </w:rPr>
        <w:t>физическ</w:t>
      </w:r>
      <w:r w:rsidR="00883C98">
        <w:rPr>
          <w:rFonts w:eastAsia="Times New Roman"/>
          <w:bCs/>
          <w:kern w:val="0"/>
        </w:rPr>
        <w:t>ого</w:t>
      </w:r>
      <w:r w:rsidR="00883C98" w:rsidRPr="005D6127">
        <w:rPr>
          <w:rFonts w:eastAsia="Times New Roman"/>
          <w:bCs/>
          <w:kern w:val="0"/>
        </w:rPr>
        <w:t xml:space="preserve"> лиц</w:t>
      </w:r>
      <w:r w:rsidR="00883C98">
        <w:rPr>
          <w:rFonts w:eastAsia="Times New Roman"/>
          <w:bCs/>
          <w:kern w:val="0"/>
        </w:rPr>
        <w:t>а</w:t>
      </w:r>
      <w:r w:rsidR="005D6127" w:rsidRPr="005D6127">
        <w:rPr>
          <w:rFonts w:eastAsia="Times New Roman"/>
          <w:bCs/>
          <w:kern w:val="0"/>
        </w:rPr>
        <w:t>)</w:t>
      </w:r>
      <w:r w:rsidR="00883C98">
        <w:rPr>
          <w:rFonts w:eastAsia="Times New Roman"/>
          <w:bCs/>
          <w:kern w:val="0"/>
        </w:rPr>
        <w:t>;</w:t>
      </w:r>
    </w:p>
    <w:p w:rsidR="00883C98" w:rsidRDefault="00883C98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2) </w:t>
      </w:r>
      <w:r w:rsidR="005D6127" w:rsidRPr="005D6127">
        <w:rPr>
          <w:rFonts w:eastAsia="Times New Roman"/>
          <w:bCs/>
          <w:kern w:val="0"/>
        </w:rPr>
        <w:t>местонахождение и почтовый адрес</w:t>
      </w:r>
      <w:r>
        <w:rPr>
          <w:rFonts w:eastAsia="Times New Roman"/>
          <w:bCs/>
          <w:kern w:val="0"/>
        </w:rPr>
        <w:t>;</w:t>
      </w:r>
      <w:r w:rsidR="005D6127" w:rsidRPr="005D6127">
        <w:rPr>
          <w:rFonts w:eastAsia="Times New Roman"/>
          <w:bCs/>
          <w:kern w:val="0"/>
        </w:rPr>
        <w:t xml:space="preserve"> </w:t>
      </w:r>
    </w:p>
    <w:p w:rsidR="008C5BC4" w:rsidRDefault="00883C98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3) </w:t>
      </w:r>
      <w:r w:rsidR="005D6127" w:rsidRPr="005D6127">
        <w:rPr>
          <w:rFonts w:eastAsia="Times New Roman"/>
          <w:bCs/>
          <w:kern w:val="0"/>
        </w:rPr>
        <w:t>наименование подключаемого объекта</w:t>
      </w:r>
      <w:r w:rsidR="008C5BC4">
        <w:rPr>
          <w:rFonts w:eastAsia="Times New Roman"/>
          <w:bCs/>
          <w:kern w:val="0"/>
        </w:rPr>
        <w:t>;</w:t>
      </w:r>
    </w:p>
    <w:p w:rsid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>4)</w:t>
      </w:r>
      <w:r w:rsidR="005D6127" w:rsidRPr="005D6127">
        <w:rPr>
          <w:rFonts w:eastAsia="Times New Roman"/>
          <w:bCs/>
          <w:kern w:val="0"/>
        </w:rPr>
        <w:t xml:space="preserve"> кадастровый номер земельного участка, на котором ра</w:t>
      </w:r>
      <w:r>
        <w:rPr>
          <w:rFonts w:eastAsia="Times New Roman"/>
          <w:bCs/>
          <w:kern w:val="0"/>
        </w:rPr>
        <w:t>сполагается подключаемый объект;</w:t>
      </w:r>
    </w:p>
    <w:p w:rsid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5) </w:t>
      </w:r>
      <w:r w:rsidR="005D6127" w:rsidRPr="005D6127">
        <w:rPr>
          <w:rFonts w:eastAsia="Times New Roman"/>
          <w:bCs/>
          <w:kern w:val="0"/>
        </w:rPr>
        <w:t>данные об общей подключаемой нагрузке</w:t>
      </w:r>
      <w:r>
        <w:rPr>
          <w:rFonts w:eastAsia="Times New Roman"/>
          <w:bCs/>
          <w:kern w:val="0"/>
        </w:rPr>
        <w:t>.</w:t>
      </w:r>
    </w:p>
    <w:p w:rsid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</w:p>
    <w:p w:rsidR="005D6127" w:rsidRPr="005D6127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>К заявке заявителю необходимо приложить следующие документы</w:t>
      </w:r>
      <w:r w:rsidR="005D6127" w:rsidRPr="005D6127">
        <w:rPr>
          <w:rFonts w:eastAsia="Times New Roman"/>
          <w:bCs/>
          <w:kern w:val="0"/>
        </w:rPr>
        <w:t>:</w:t>
      </w:r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 w:rsidRPr="008C5BC4">
        <w:rPr>
          <w:rFonts w:eastAsia="Times New Roman"/>
          <w:bCs/>
          <w:kern w:val="0"/>
        </w:rPr>
        <w:t>а) копии учредительных документов для юридических лиц (для физических лиц копия паспорта), а также документы, подтверждающие полномочия лица, подписавшего заявление;</w:t>
      </w:r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 w:rsidRPr="008C5BC4">
        <w:rPr>
          <w:rFonts w:eastAsia="Times New Roman"/>
          <w:bCs/>
          <w:kern w:val="0"/>
        </w:rPr>
        <w:t>б) нотариально заверенные копии правоустанавливающих документов на земельный участок;</w:t>
      </w:r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 w:rsidRPr="008C5BC4">
        <w:rPr>
          <w:rFonts w:eastAsia="Times New Roman"/>
          <w:bCs/>
          <w:kern w:val="0"/>
        </w:rPr>
        <w:t>в) ситуационный план расположения объекта с привязкой к территории населенного пункта;</w:t>
      </w:r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 w:rsidRPr="008C5BC4">
        <w:rPr>
          <w:rFonts w:eastAsia="Times New Roman"/>
          <w:bCs/>
          <w:kern w:val="0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proofErr w:type="spellStart"/>
      <w:r w:rsidRPr="008C5BC4">
        <w:rPr>
          <w:rFonts w:eastAsia="Times New Roman"/>
          <w:bCs/>
          <w:kern w:val="0"/>
        </w:rPr>
        <w:t>д</w:t>
      </w:r>
      <w:proofErr w:type="spellEnd"/>
      <w:r w:rsidRPr="008C5BC4">
        <w:rPr>
          <w:rFonts w:eastAsia="Times New Roman"/>
          <w:bCs/>
          <w:kern w:val="0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proofErr w:type="gramStart"/>
      <w:r w:rsidRPr="008C5BC4">
        <w:rPr>
          <w:rFonts w:eastAsia="Times New Roman"/>
          <w:bCs/>
          <w:kern w:val="0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8C5BC4" w:rsidRP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r w:rsidRPr="008C5BC4">
        <w:rPr>
          <w:rFonts w:eastAsia="Times New Roman"/>
          <w:bCs/>
          <w:kern w:val="0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  <w:proofErr w:type="spellStart"/>
      <w:r w:rsidRPr="008C5BC4">
        <w:rPr>
          <w:rFonts w:eastAsia="Times New Roman"/>
          <w:bCs/>
          <w:kern w:val="0"/>
        </w:rPr>
        <w:t>з</w:t>
      </w:r>
      <w:proofErr w:type="spellEnd"/>
      <w:r w:rsidRPr="008C5BC4">
        <w:rPr>
          <w:rFonts w:eastAsia="Times New Roman"/>
          <w:bCs/>
          <w:kern w:val="0"/>
        </w:rPr>
        <w:t>) сведения о назначении объекта, высоте и об этажности зданий, строений, сооружений.</w:t>
      </w:r>
    </w:p>
    <w:p w:rsidR="008C5BC4" w:rsidRDefault="008C5BC4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</w:rPr>
      </w:pPr>
    </w:p>
    <w:p w:rsidR="005D6127" w:rsidRPr="008C5BC4" w:rsidRDefault="005D6127" w:rsidP="007F1DE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i/>
          <w:kern w:val="0"/>
        </w:rPr>
      </w:pPr>
      <w:r w:rsidRPr="008C5BC4">
        <w:rPr>
          <w:rFonts w:eastAsia="Times New Roman"/>
          <w:bCs/>
          <w:i/>
          <w:kern w:val="0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sectPr w:rsidR="005D6127" w:rsidRPr="008C5BC4" w:rsidSect="007451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5329"/>
    <w:rsid w:val="00033775"/>
    <w:rsid w:val="00134B7E"/>
    <w:rsid w:val="002030E4"/>
    <w:rsid w:val="002C5EFF"/>
    <w:rsid w:val="003276E1"/>
    <w:rsid w:val="00377F32"/>
    <w:rsid w:val="00400CC9"/>
    <w:rsid w:val="00521E4B"/>
    <w:rsid w:val="005D6127"/>
    <w:rsid w:val="00617322"/>
    <w:rsid w:val="007451E9"/>
    <w:rsid w:val="007F1DE9"/>
    <w:rsid w:val="008055B2"/>
    <w:rsid w:val="00883C98"/>
    <w:rsid w:val="00895329"/>
    <w:rsid w:val="008C5BC4"/>
    <w:rsid w:val="00AE1E83"/>
    <w:rsid w:val="00C746CE"/>
    <w:rsid w:val="00C84C81"/>
    <w:rsid w:val="00CD66EB"/>
    <w:rsid w:val="00E05E43"/>
    <w:rsid w:val="00F00B73"/>
    <w:rsid w:val="00F6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451E9"/>
  </w:style>
  <w:style w:type="character" w:customStyle="1" w:styleId="a4">
    <w:name w:val="Маркеры списка"/>
    <w:rsid w:val="007451E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451E9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a6">
    <w:name w:val="Body Text"/>
    <w:basedOn w:val="a"/>
    <w:rsid w:val="007451E9"/>
    <w:pPr>
      <w:spacing w:after="120"/>
    </w:pPr>
  </w:style>
  <w:style w:type="paragraph" w:styleId="a7">
    <w:name w:val="Title"/>
    <w:basedOn w:val="a"/>
    <w:next w:val="a6"/>
    <w:qFormat/>
    <w:rsid w:val="007451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7"/>
    <w:next w:val="a6"/>
    <w:qFormat/>
    <w:rsid w:val="007451E9"/>
    <w:pPr>
      <w:jc w:val="center"/>
    </w:pPr>
    <w:rPr>
      <w:i/>
      <w:iCs/>
    </w:rPr>
  </w:style>
  <w:style w:type="paragraph" w:styleId="a9">
    <w:name w:val="List"/>
    <w:basedOn w:val="a6"/>
    <w:rsid w:val="007451E9"/>
    <w:rPr>
      <w:rFonts w:cs="Tahoma"/>
    </w:rPr>
  </w:style>
  <w:style w:type="paragraph" w:styleId="aa">
    <w:name w:val="caption"/>
    <w:basedOn w:val="a"/>
    <w:qFormat/>
    <w:rsid w:val="007451E9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7451E9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7451E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C74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46CE"/>
    <w:rPr>
      <w:rFonts w:ascii="Tahoma" w:eastAsia="Andale Sans UI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D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shibaev_ev</dc:creator>
  <cp:lastModifiedBy>shibaev_ev</cp:lastModifiedBy>
  <cp:revision>2</cp:revision>
  <cp:lastPrinted>2018-05-18T08:37:00Z</cp:lastPrinted>
  <dcterms:created xsi:type="dcterms:W3CDTF">2018-05-25T08:37:00Z</dcterms:created>
  <dcterms:modified xsi:type="dcterms:W3CDTF">2018-05-25T08:37:00Z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